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2"/>
        <w:gridCol w:w="7908"/>
      </w:tblGrid>
      <w:tr w:rsidR="00B41B7B" w:rsidRPr="005042F0">
        <w:trPr>
          <w:trHeight w:val="1575"/>
        </w:trPr>
        <w:tc>
          <w:tcPr>
            <w:tcW w:w="1812" w:type="dxa"/>
            <w:tcBorders>
              <w:bottom w:val="single" w:sz="4" w:space="0" w:color="auto"/>
            </w:tcBorders>
          </w:tcPr>
          <w:p w:rsidR="00B41B7B" w:rsidRPr="00710AA0" w:rsidRDefault="00B41B7B" w:rsidP="00B92189">
            <w:pPr>
              <w:jc w:val="center"/>
            </w:pPr>
            <w:r w:rsidRPr="00C258F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4.5pt" fillcolor="window">
                  <v:imagedata r:id="rId5" o:title=""/>
                </v:shape>
              </w:pict>
            </w:r>
          </w:p>
        </w:tc>
        <w:tc>
          <w:tcPr>
            <w:tcW w:w="7908" w:type="dxa"/>
          </w:tcPr>
          <w:p w:rsidR="00B41B7B" w:rsidRPr="00710AA0" w:rsidRDefault="00B41B7B" w:rsidP="00B92189">
            <w:pPr>
              <w:jc w:val="center"/>
              <w:rPr>
                <w:b/>
                <w:bCs/>
                <w:i/>
                <w:iCs/>
              </w:rPr>
            </w:pPr>
            <w:r w:rsidRPr="00710AA0">
              <w:rPr>
                <w:b/>
                <w:bCs/>
                <w:i/>
                <w:iCs/>
              </w:rPr>
              <w:t>Ministero dell’istruzione, dell’università e della ricerca</w:t>
            </w:r>
          </w:p>
          <w:p w:rsidR="00B41B7B" w:rsidRPr="00710AA0" w:rsidRDefault="00B41B7B" w:rsidP="00B92189">
            <w:pPr>
              <w:pStyle w:val="Header"/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0AA0">
              <w:rPr>
                <w:b/>
                <w:bCs/>
                <w:i/>
                <w:iCs/>
                <w:sz w:val="24"/>
                <w:szCs w:val="24"/>
              </w:rPr>
              <w:t>ISTITUTO SCOLASTICO COMPRENSIVO STATALE</w:t>
            </w:r>
          </w:p>
          <w:p w:rsidR="00B41B7B" w:rsidRPr="00710AA0" w:rsidRDefault="00B41B7B" w:rsidP="00B92189">
            <w:pPr>
              <w:pStyle w:val="Header"/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0AA0">
              <w:rPr>
                <w:b/>
                <w:bCs/>
                <w:i/>
                <w:iCs/>
                <w:sz w:val="24"/>
                <w:szCs w:val="24"/>
              </w:rPr>
              <w:t xml:space="preserve"> “ELIO  VITTORINI”</w:t>
            </w:r>
          </w:p>
          <w:p w:rsidR="00B41B7B" w:rsidRPr="00710AA0" w:rsidRDefault="00B41B7B" w:rsidP="00B92189">
            <w:pPr>
              <w:pStyle w:val="Header"/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10AA0">
              <w:rPr>
                <w:b/>
                <w:bCs/>
                <w:i/>
                <w:iCs/>
                <w:sz w:val="24"/>
                <w:szCs w:val="24"/>
              </w:rPr>
              <w:t>Via Dusmet, 24  - SAN PIETRO CLARENZA (CT)</w:t>
            </w:r>
          </w:p>
          <w:p w:rsidR="00B41B7B" w:rsidRPr="00710AA0" w:rsidRDefault="00B41B7B" w:rsidP="00B92189">
            <w:pPr>
              <w:pStyle w:val="Header"/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10AA0">
              <w:rPr>
                <w:b/>
                <w:bCs/>
                <w:i/>
                <w:iCs/>
                <w:sz w:val="24"/>
                <w:szCs w:val="24"/>
              </w:rPr>
              <w:t xml:space="preserve">  Nr.telefono e fax  095 529545</w:t>
            </w:r>
          </w:p>
          <w:p w:rsidR="00B41B7B" w:rsidRPr="00710AA0" w:rsidRDefault="00B41B7B" w:rsidP="00B92189">
            <w:pPr>
              <w:pStyle w:val="Header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10AA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10AA0">
              <w:rPr>
                <w:b/>
                <w:bCs/>
                <w:sz w:val="24"/>
                <w:szCs w:val="24"/>
              </w:rPr>
              <w:t>C.F. 93067830872 - codice min. istituto CTIC85300T</w:t>
            </w:r>
          </w:p>
          <w:p w:rsidR="00B41B7B" w:rsidRPr="00710AA0" w:rsidRDefault="00B41B7B" w:rsidP="00B92189">
            <w:pPr>
              <w:pStyle w:val="Header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10AA0">
              <w:rPr>
                <w:b/>
                <w:bCs/>
                <w:sz w:val="24"/>
                <w:szCs w:val="24"/>
              </w:rPr>
              <w:t xml:space="preserve"> indirizzo e mail: </w:t>
            </w:r>
            <w:hyperlink r:id="rId6" w:history="1">
              <w:r w:rsidRPr="00710AA0">
                <w:rPr>
                  <w:rStyle w:val="Hyperlink"/>
                  <w:b/>
                  <w:bCs/>
                  <w:sz w:val="24"/>
                  <w:szCs w:val="24"/>
                </w:rPr>
                <w:t>ctic85300t@istruzione.it</w:t>
              </w:r>
            </w:hyperlink>
            <w:r w:rsidRPr="00710AA0">
              <w:rPr>
                <w:b/>
                <w:bCs/>
                <w:sz w:val="24"/>
                <w:szCs w:val="24"/>
              </w:rPr>
              <w:t xml:space="preserve">  pec </w:t>
            </w:r>
            <w:hyperlink r:id="rId7" w:history="1">
              <w:r w:rsidRPr="00710AA0">
                <w:rPr>
                  <w:rStyle w:val="Hyperlink"/>
                  <w:b/>
                  <w:bCs/>
                  <w:sz w:val="24"/>
                  <w:szCs w:val="24"/>
                </w:rPr>
                <w:t>ctic85300t@pec.istruzione.it</w:t>
              </w:r>
            </w:hyperlink>
            <w:r w:rsidRPr="00710AA0">
              <w:rPr>
                <w:b/>
                <w:bCs/>
                <w:sz w:val="24"/>
                <w:szCs w:val="24"/>
              </w:rPr>
              <w:t xml:space="preserve"> </w:t>
            </w:r>
          </w:p>
          <w:p w:rsidR="00B41B7B" w:rsidRPr="00710AA0" w:rsidRDefault="00B41B7B" w:rsidP="00B92189">
            <w:pPr>
              <w:pStyle w:val="Header"/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710AA0">
              <w:rPr>
                <w:b/>
                <w:bCs/>
                <w:sz w:val="24"/>
                <w:szCs w:val="24"/>
              </w:rPr>
              <w:t>sito web: istitutovittorini.wordpress.com</w:t>
            </w:r>
            <w:r w:rsidRPr="00710AA0">
              <w:rPr>
                <w:sz w:val="24"/>
                <w:szCs w:val="24"/>
              </w:rPr>
              <w:t xml:space="preserve">  </w:t>
            </w:r>
          </w:p>
        </w:tc>
      </w:tr>
    </w:tbl>
    <w:p w:rsidR="00B41B7B" w:rsidRDefault="00B41B7B" w:rsidP="001E55F8"/>
    <w:p w:rsidR="00B41B7B" w:rsidRPr="001E55F8" w:rsidRDefault="00B41B7B">
      <w:r w:rsidRPr="001E55F8">
        <w:t>Prot.</w:t>
      </w:r>
      <w:r>
        <w:t>n.1387</w:t>
      </w:r>
      <w:r w:rsidRPr="001E55F8">
        <w:t xml:space="preserve"> /B15                                        </w:t>
      </w:r>
      <w:r>
        <w:t xml:space="preserve">          </w:t>
      </w:r>
      <w:r w:rsidRPr="007259EB">
        <w:t>S</w:t>
      </w:r>
      <w:r>
        <w:t xml:space="preserve">an </w:t>
      </w:r>
      <w:r w:rsidRPr="007259EB">
        <w:t>Pietro Clarenza</w:t>
      </w:r>
      <w:r>
        <w:t xml:space="preserve"> (Ct)</w:t>
      </w:r>
      <w:r w:rsidRPr="007259EB">
        <w:t xml:space="preserve">, </w:t>
      </w:r>
      <w:r>
        <w:t>28/02/2014</w:t>
      </w:r>
    </w:p>
    <w:p w:rsidR="00B41B7B" w:rsidRPr="007259EB" w:rsidRDefault="00B41B7B">
      <w:r w:rsidRPr="007259EB">
        <w:t xml:space="preserve"> </w:t>
      </w:r>
    </w:p>
    <w:p w:rsidR="00B41B7B" w:rsidRDefault="00B41B7B">
      <w:r w:rsidRPr="007259EB">
        <w:t xml:space="preserve"> </w:t>
      </w:r>
      <w:r w:rsidRPr="008462E4">
        <w:rPr>
          <w:b/>
          <w:bCs/>
        </w:rPr>
        <w:t>CODICE CUP:</w:t>
      </w:r>
      <w:r w:rsidRPr="00072056">
        <w:rPr>
          <w:rFonts w:eastAsia="Times New Roman"/>
          <w:b/>
          <w:bCs/>
          <w:i/>
          <w:iCs/>
          <w:kern w:val="0"/>
          <w:lang w:eastAsia="it-IT"/>
        </w:rPr>
        <w:t xml:space="preserve"> </w:t>
      </w:r>
      <w:r w:rsidRPr="009F489E">
        <w:rPr>
          <w:rFonts w:eastAsia="Times New Roman"/>
          <w:b/>
          <w:bCs/>
          <w:kern w:val="0"/>
          <w:lang w:eastAsia="it-IT"/>
        </w:rPr>
        <w:t>G23D14000040007</w:t>
      </w:r>
    </w:p>
    <w:p w:rsidR="00B41B7B" w:rsidRPr="007259EB" w:rsidRDefault="00B41B7B"/>
    <w:p w:rsidR="00B41B7B" w:rsidRPr="007259EB" w:rsidRDefault="00B41B7B">
      <w:pPr>
        <w:jc w:val="center"/>
      </w:pPr>
      <w:r w:rsidRPr="007259EB">
        <w:t xml:space="preserve">CONTRATTO DI PRESTAZIONE D’OPERA INTELLETTUALE </w:t>
      </w:r>
    </w:p>
    <w:p w:rsidR="00B41B7B" w:rsidRPr="007259EB" w:rsidRDefault="00B41B7B">
      <w:pPr>
        <w:jc w:val="center"/>
      </w:pPr>
      <w:r w:rsidRPr="007259EB">
        <w:t xml:space="preserve">PER ATTIVITÀ’ E INSEGNAMENTI FACOLTATIVI E INTEGRATIVI </w:t>
      </w:r>
    </w:p>
    <w:p w:rsidR="00B41B7B" w:rsidRPr="007259EB" w:rsidRDefault="00B41B7B">
      <w:pPr>
        <w:jc w:val="center"/>
      </w:pPr>
      <w:r w:rsidRPr="007259EB">
        <w:t xml:space="preserve"> </w:t>
      </w:r>
    </w:p>
    <w:p w:rsidR="00B41B7B" w:rsidRPr="007259EB" w:rsidRDefault="00B41B7B" w:rsidP="007259EB">
      <w:pPr>
        <w:jc w:val="center"/>
      </w:pPr>
      <w:r w:rsidRPr="007259EB">
        <w:t>TRA</w:t>
      </w:r>
    </w:p>
    <w:p w:rsidR="00B41B7B" w:rsidRPr="009E5C14" w:rsidRDefault="00B41B7B" w:rsidP="00415970">
      <w:pPr>
        <w:jc w:val="both"/>
      </w:pPr>
      <w:r>
        <w:t>l’Istituto Comprensivo Statale "Elio Vittorini"</w:t>
      </w:r>
      <w:r w:rsidRPr="00142A15">
        <w:t xml:space="preserve"> </w:t>
      </w:r>
      <w:r w:rsidRPr="007259EB">
        <w:t xml:space="preserve"> (di seguito denominato “ISTITUTO”)</w:t>
      </w:r>
      <w:r>
        <w:t xml:space="preserve">, con sede in San Pietro Clarenza (Ct) - via Dusmet n° 24,  cod.fisc. 9306783087, in persona del dirigente scolastico suo legale rappresentante pro-tempore, dott.ssa Angela Antonina Fiscella, nata a Nicosia  (En) il </w:t>
      </w:r>
      <w:r w:rsidRPr="003E04BC">
        <w:t>23/11/1961</w:t>
      </w:r>
      <w:r>
        <w:t xml:space="preserve"> e residente ad Aci Catena (Ct) in via</w:t>
      </w:r>
      <w:r w:rsidRPr="009E5C14">
        <w:t xml:space="preserve"> D</w:t>
      </w:r>
      <w:r>
        <w:t>ei</w:t>
      </w:r>
      <w:r w:rsidRPr="009E5C14">
        <w:t xml:space="preserve"> C</w:t>
      </w:r>
      <w:r>
        <w:t xml:space="preserve">iclopi n° </w:t>
      </w:r>
      <w:r w:rsidRPr="009E5C14">
        <w:t>1</w:t>
      </w:r>
      <w:r>
        <w:t xml:space="preserve">, codice fiscale </w:t>
      </w:r>
      <w:r w:rsidRPr="00795434">
        <w:t>FSCNLN61S63F892P</w:t>
      </w:r>
      <w:r>
        <w:t xml:space="preserve"> </w:t>
      </w:r>
    </w:p>
    <w:p w:rsidR="00B41B7B" w:rsidRDefault="00B41B7B" w:rsidP="007259EB">
      <w:pPr>
        <w:jc w:val="center"/>
      </w:pPr>
    </w:p>
    <w:p w:rsidR="00B41B7B" w:rsidRDefault="00B41B7B" w:rsidP="007259EB">
      <w:pPr>
        <w:jc w:val="center"/>
      </w:pPr>
      <w:r w:rsidRPr="007259EB">
        <w:t>E</w:t>
      </w:r>
    </w:p>
    <w:p w:rsidR="00B41B7B" w:rsidRPr="007259EB" w:rsidRDefault="00B41B7B" w:rsidP="007259EB">
      <w:pPr>
        <w:jc w:val="center"/>
      </w:pPr>
    </w:p>
    <w:p w:rsidR="00B41B7B" w:rsidRPr="007259EB" w:rsidRDefault="00B41B7B">
      <w:r w:rsidRPr="007259EB">
        <w:t xml:space="preserve">la prof.ssa </w:t>
      </w:r>
      <w:r>
        <w:t xml:space="preserve">Cannavò Marina </w:t>
      </w:r>
      <w:r w:rsidRPr="007259EB">
        <w:t>(di seguito denominata “ESPERTO”)</w:t>
      </w:r>
      <w:r>
        <w:t>,</w:t>
      </w:r>
      <w:r w:rsidRPr="007259EB">
        <w:t xml:space="preserve"> </w:t>
      </w:r>
      <w:r>
        <w:t xml:space="preserve">nata a Victoria (MALTA) il 12/11/1970  </w:t>
      </w:r>
      <w:r w:rsidRPr="007259EB">
        <w:t xml:space="preserve"> </w:t>
      </w:r>
      <w:r>
        <w:t xml:space="preserve">e residente a Trecastagni (Ct) in </w:t>
      </w:r>
      <w:r w:rsidRPr="00A06E01">
        <w:t>via R. Baden Powell n°19,</w:t>
      </w:r>
      <w:r w:rsidRPr="007259EB">
        <w:t xml:space="preserve">  </w:t>
      </w:r>
      <w:r>
        <w:t xml:space="preserve"> codice fiscale CNNMRN70S52Z121H</w:t>
      </w:r>
    </w:p>
    <w:p w:rsidR="00B41B7B" w:rsidRPr="007259EB" w:rsidRDefault="00B41B7B">
      <w:r w:rsidRPr="007259EB">
        <w:t xml:space="preserve"> </w:t>
      </w:r>
    </w:p>
    <w:p w:rsidR="00B41B7B" w:rsidRPr="007259EB" w:rsidRDefault="00B41B7B" w:rsidP="00F53A37">
      <w:pPr>
        <w:jc w:val="center"/>
      </w:pPr>
      <w:r w:rsidRPr="007259EB">
        <w:t>PREMESSO</w:t>
      </w:r>
    </w:p>
    <w:p w:rsidR="00B41B7B" w:rsidRPr="007259EB" w:rsidRDefault="00B41B7B">
      <w:pPr>
        <w:rPr>
          <w:color w:val="000000"/>
        </w:rPr>
      </w:pPr>
      <w:r w:rsidRPr="007259EB">
        <w:t xml:space="preserve"> </w:t>
      </w:r>
    </w:p>
    <w:p w:rsidR="00B41B7B" w:rsidRPr="007259EB" w:rsidRDefault="00B41B7B" w:rsidP="007F589C">
      <w:pPr>
        <w:numPr>
          <w:ilvl w:val="0"/>
          <w:numId w:val="1"/>
        </w:numPr>
      </w:pPr>
      <w:r w:rsidRPr="007259EB">
        <w:rPr>
          <w:color w:val="000000"/>
        </w:rPr>
        <w:t>c</w:t>
      </w:r>
      <w:r w:rsidRPr="007259EB">
        <w:t xml:space="preserve">he l’art. 40 della legge 27 dicembre 1997, n. 449 consente la stipulazione di contratti a prestazione d’opera con esperti per particolari attività ed insegnamenti per sperimentazione didattiche ed ordinamentali per l’ampliamento dell’offerta formativa; </w:t>
      </w:r>
    </w:p>
    <w:p w:rsidR="00B41B7B" w:rsidRPr="007259EB" w:rsidRDefault="00B41B7B" w:rsidP="007F589C">
      <w:pPr>
        <w:numPr>
          <w:ilvl w:val="0"/>
          <w:numId w:val="2"/>
        </w:numPr>
        <w:rPr>
          <w:color w:val="000000"/>
        </w:rPr>
      </w:pPr>
      <w:r w:rsidRPr="007259EB">
        <w:rPr>
          <w:color w:val="000000"/>
        </w:rPr>
        <w:t>che i genitori degli alunni di scuola secondaria di I grado dell’Istituzione scolastica hanno chiesto la realizzazione, con finanziamento a loro carico, di un progetto di recupero/potenziamento di lingua inglese, da effettuarsi in orario extracurricolare, con un esperto di madrelingua inglese;</w:t>
      </w:r>
    </w:p>
    <w:p w:rsidR="00B41B7B" w:rsidRPr="007259EB" w:rsidRDefault="00B41B7B" w:rsidP="007F589C">
      <w:pPr>
        <w:pStyle w:val="BodyText"/>
        <w:numPr>
          <w:ilvl w:val="0"/>
          <w:numId w:val="3"/>
        </w:numPr>
        <w:spacing w:after="0"/>
        <w:rPr>
          <w:color w:val="000000"/>
        </w:rPr>
      </w:pPr>
      <w:r w:rsidRPr="007259EB">
        <w:rPr>
          <w:color w:val="000000"/>
        </w:rPr>
        <w:t>la delibera n° 4, Verbale del Consiglio di Istituto n°7 del 6/11/2013, di approvazione del citato progetto;</w:t>
      </w:r>
    </w:p>
    <w:p w:rsidR="00B41B7B" w:rsidRPr="007259EB" w:rsidRDefault="00B41B7B" w:rsidP="007F589C">
      <w:pPr>
        <w:pStyle w:val="BodyText"/>
        <w:numPr>
          <w:ilvl w:val="0"/>
          <w:numId w:val="3"/>
        </w:numPr>
        <w:spacing w:after="0"/>
        <w:rPr>
          <w:color w:val="000000"/>
        </w:rPr>
      </w:pPr>
      <w:r w:rsidRPr="007259EB">
        <w:rPr>
          <w:color w:val="000000"/>
        </w:rPr>
        <w:t>che non esiste personale interno all’Istituzione Scolastica in possesso dei requisiti richiesti per l’affidamento dell’incarico;</w:t>
      </w:r>
    </w:p>
    <w:p w:rsidR="00B41B7B" w:rsidRDefault="00B41B7B" w:rsidP="007F589C">
      <w:pPr>
        <w:pStyle w:val="BodyText"/>
        <w:numPr>
          <w:ilvl w:val="0"/>
          <w:numId w:val="3"/>
        </w:numPr>
        <w:spacing w:after="0"/>
        <w:rPr>
          <w:color w:val="000000"/>
        </w:rPr>
      </w:pPr>
      <w:r w:rsidRPr="007259EB">
        <w:rPr>
          <w:color w:val="000000"/>
        </w:rPr>
        <w:t xml:space="preserve"> il vigente regolamento del Consiglio di Istituto per la disciplina degli incarichi e dei contratti di prestazione d’opera, con esperti esterni per particolari attività ed insegnamenti, ai sensi dell'art.40 del D.I</w:t>
      </w:r>
      <w:r>
        <w:rPr>
          <w:color w:val="000000"/>
        </w:rPr>
        <w:t>. n. 44/2001 e D.A. n. 895/2001</w:t>
      </w:r>
    </w:p>
    <w:p w:rsidR="00B41B7B" w:rsidRPr="0038004F" w:rsidRDefault="00B41B7B" w:rsidP="007F589C">
      <w:pPr>
        <w:numPr>
          <w:ilvl w:val="0"/>
          <w:numId w:val="5"/>
        </w:numPr>
        <w:jc w:val="both"/>
      </w:pPr>
      <w:r w:rsidRPr="0038004F">
        <w:t xml:space="preserve">che la </w:t>
      </w:r>
      <w:r>
        <w:t xml:space="preserve">Cannavò Marina </w:t>
      </w:r>
      <w:r w:rsidRPr="0038004F">
        <w:t>individuata quale esperto esterno in ragione dei titoli culturali e professionali, debitamente documentati in apposito "curriculum vitae"</w:t>
      </w:r>
      <w:r>
        <w:t>,</w:t>
      </w:r>
      <w:r w:rsidRPr="0038004F">
        <w:t xml:space="preserve">  depositato agli atti dell'Istituto, non si trova in regime di incompatibilità tale da impedire l'effettuazione delle prestazioni oggetto del presente contratto; </w:t>
      </w:r>
    </w:p>
    <w:p w:rsidR="00B41B7B" w:rsidRPr="0038004F" w:rsidRDefault="00B41B7B" w:rsidP="007F589C">
      <w:pPr>
        <w:numPr>
          <w:ilvl w:val="0"/>
          <w:numId w:val="5"/>
        </w:numPr>
        <w:jc w:val="both"/>
      </w:pPr>
      <w:r w:rsidRPr="0038004F">
        <w:t xml:space="preserve">che la copertura finanziaria è assicurata dal contributo volontario dei genitori degli alunni della scuola </w:t>
      </w:r>
      <w:r>
        <w:t xml:space="preserve">secondaria di primo grado del plesso di Via Piave - </w:t>
      </w:r>
      <w:r w:rsidRPr="007259EB">
        <w:rPr>
          <w:color w:val="000000"/>
        </w:rPr>
        <w:t>San Pietro Clarenza (Ct)</w:t>
      </w:r>
      <w:r>
        <w:rPr>
          <w:color w:val="000000"/>
        </w:rPr>
        <w:t xml:space="preserve"> e</w:t>
      </w:r>
      <w:r w:rsidRPr="00193519">
        <w:t xml:space="preserve"> </w:t>
      </w:r>
      <w:r>
        <w:t>del plesso di</w:t>
      </w:r>
      <w:r w:rsidRPr="00193519">
        <w:rPr>
          <w:color w:val="000000"/>
        </w:rPr>
        <w:t xml:space="preserve"> </w:t>
      </w:r>
      <w:r w:rsidRPr="007259EB">
        <w:rPr>
          <w:color w:val="000000"/>
        </w:rPr>
        <w:t>Piazza Marconi,</w:t>
      </w:r>
      <w:r>
        <w:rPr>
          <w:color w:val="000000"/>
        </w:rPr>
        <w:t xml:space="preserve"> Camporotondo Etneo (Ct),</w:t>
      </w:r>
    </w:p>
    <w:p w:rsidR="00B41B7B" w:rsidRDefault="00B41B7B" w:rsidP="00193519"/>
    <w:p w:rsidR="00B41B7B" w:rsidRDefault="00B41B7B" w:rsidP="007259EB">
      <w:pPr>
        <w:jc w:val="center"/>
      </w:pPr>
    </w:p>
    <w:p w:rsidR="00B41B7B" w:rsidRDefault="00B41B7B" w:rsidP="007259EB">
      <w:pPr>
        <w:jc w:val="center"/>
      </w:pPr>
    </w:p>
    <w:p w:rsidR="00B41B7B" w:rsidRPr="007259EB" w:rsidRDefault="00B41B7B" w:rsidP="007259EB">
      <w:pPr>
        <w:jc w:val="center"/>
      </w:pPr>
      <w:r w:rsidRPr="007259EB">
        <w:t>SI CONVIENE E SI STIPULA</w:t>
      </w:r>
    </w:p>
    <w:p w:rsidR="00B41B7B" w:rsidRPr="007259EB" w:rsidRDefault="00B41B7B"/>
    <w:p w:rsidR="00B41B7B" w:rsidRDefault="00B41B7B">
      <w:pPr>
        <w:rPr>
          <w:color w:val="000000"/>
        </w:rPr>
      </w:pPr>
      <w:r w:rsidRPr="007259EB">
        <w:t>il presente contratto di prestazione d’opera intellettuale ( art.2230 del Codice civile), di cui le premesse costituiscono parte integrante, valevole esclusivamente per l’a.s. 2013/14,</w:t>
      </w:r>
      <w:r>
        <w:t xml:space="preserve"> che</w:t>
      </w:r>
      <w:r w:rsidRPr="007259EB">
        <w:t xml:space="preserve"> </w:t>
      </w:r>
      <w:r>
        <w:t xml:space="preserve">avrà decorrenza dal 01 marzo 2014 </w:t>
      </w:r>
      <w:r>
        <w:rPr>
          <w:color w:val="000000"/>
        </w:rPr>
        <w:t>e termine entro il 31</w:t>
      </w:r>
      <w:r w:rsidRPr="007259EB">
        <w:rPr>
          <w:color w:val="000000"/>
        </w:rPr>
        <w:t xml:space="preserve"> maggio 2014</w:t>
      </w:r>
      <w:r>
        <w:rPr>
          <w:color w:val="000000"/>
        </w:rPr>
        <w:t>.</w:t>
      </w:r>
    </w:p>
    <w:p w:rsidR="00B41B7B" w:rsidRDefault="00B41B7B" w:rsidP="00FF4BB3"/>
    <w:p w:rsidR="00B41B7B" w:rsidRDefault="00B41B7B" w:rsidP="00FF4BB3">
      <w:pPr>
        <w:jc w:val="center"/>
      </w:pPr>
      <w:r>
        <w:t>ART. 1</w:t>
      </w:r>
    </w:p>
    <w:p w:rsidR="00B41B7B" w:rsidRPr="007259EB" w:rsidRDefault="00B41B7B" w:rsidP="00FF4BB3">
      <w:pPr>
        <w:jc w:val="center"/>
      </w:pPr>
    </w:p>
    <w:p w:rsidR="00B41B7B" w:rsidRPr="007259EB" w:rsidRDefault="00B41B7B">
      <w:r w:rsidRPr="007259EB">
        <w:t>La d</w:t>
      </w:r>
      <w:r>
        <w:t>ocente individuata quale ESPERTO</w:t>
      </w:r>
      <w:r w:rsidRPr="007259EB">
        <w:t xml:space="preserve"> è la prof.ssa </w:t>
      </w:r>
      <w:r>
        <w:t>Cannavò Marina</w:t>
      </w:r>
      <w:r w:rsidRPr="007259EB">
        <w:t>, in relazione ai titoli culturali e professionali debitamente documentati in apposito curriculum vitae, depositato agli atti della scuola</w:t>
      </w:r>
      <w:r>
        <w:t xml:space="preserve">. </w:t>
      </w:r>
    </w:p>
    <w:p w:rsidR="00B41B7B" w:rsidRDefault="00B41B7B" w:rsidP="00A17900">
      <w:pPr>
        <w:jc w:val="center"/>
      </w:pPr>
      <w:r w:rsidRPr="007259EB">
        <w:t>ART.</w:t>
      </w:r>
      <w:r>
        <w:t>2</w:t>
      </w:r>
    </w:p>
    <w:p w:rsidR="00B41B7B" w:rsidRPr="007259EB" w:rsidRDefault="00B41B7B" w:rsidP="00A17900">
      <w:pPr>
        <w:jc w:val="center"/>
      </w:pPr>
    </w:p>
    <w:p w:rsidR="00B41B7B" w:rsidRDefault="00B41B7B" w:rsidP="008951CF">
      <w:pPr>
        <w:rPr>
          <w:color w:val="000000"/>
        </w:rPr>
      </w:pPr>
      <w:r w:rsidRPr="007259EB">
        <w:t>L' ESPERTO  si impegna</w:t>
      </w:r>
      <w:r>
        <w:t>, nel periodo di validità del contratto,</w:t>
      </w:r>
      <w:r w:rsidRPr="007259EB">
        <w:t xml:space="preserve"> a prestare la propria </w:t>
      </w:r>
      <w:r>
        <w:t xml:space="preserve">opera intellettuale nell’ambito del progetto di  </w:t>
      </w:r>
      <w:r w:rsidRPr="007259EB">
        <w:rPr>
          <w:color w:val="000000"/>
        </w:rPr>
        <w:t>recupero/potenziamento di lingua inglese</w:t>
      </w:r>
      <w:r>
        <w:rPr>
          <w:color w:val="000000"/>
        </w:rPr>
        <w:t>,</w:t>
      </w:r>
      <w:r>
        <w:t xml:space="preserve">  rivolto agli alunni di scuola secondaria di primo grado </w:t>
      </w:r>
      <w:r>
        <w:rPr>
          <w:color w:val="000000"/>
        </w:rPr>
        <w:t>dell’ISTITUTO, come di seguito specificato:</w:t>
      </w:r>
    </w:p>
    <w:p w:rsidR="00B41B7B" w:rsidRDefault="00B41B7B" w:rsidP="008951CF">
      <w:r>
        <w:rPr>
          <w:color w:val="000000"/>
        </w:rPr>
        <w:t xml:space="preserve">- </w:t>
      </w:r>
      <w:r w:rsidRPr="007259EB">
        <w:rPr>
          <w:color w:val="000000"/>
        </w:rPr>
        <w:t xml:space="preserve"> n° 24 ore </w:t>
      </w:r>
      <w:r>
        <w:rPr>
          <w:color w:val="000000"/>
        </w:rPr>
        <w:t xml:space="preserve">nel plesso di </w:t>
      </w:r>
      <w:r w:rsidRPr="007259EB">
        <w:rPr>
          <w:color w:val="000000"/>
        </w:rPr>
        <w:t xml:space="preserve">via </w:t>
      </w:r>
      <w:r>
        <w:rPr>
          <w:color w:val="000000"/>
        </w:rPr>
        <w:t>Dusmet n° 24</w:t>
      </w:r>
      <w:r w:rsidRPr="007259EB">
        <w:rPr>
          <w:color w:val="000000"/>
        </w:rPr>
        <w:t>, San Pietro Clarenza (Ct)</w:t>
      </w:r>
      <w:r>
        <w:rPr>
          <w:color w:val="000000"/>
        </w:rPr>
        <w:t>,</w:t>
      </w:r>
      <w:r w:rsidRPr="007259EB">
        <w:rPr>
          <w:color w:val="000000"/>
        </w:rPr>
        <w:t xml:space="preserve"> </w:t>
      </w:r>
      <w:r w:rsidRPr="007259EB">
        <w:t xml:space="preserve">con </w:t>
      </w:r>
      <w:r>
        <w:t xml:space="preserve">orario dalle ore 15,00 alle </w:t>
      </w:r>
    </w:p>
    <w:p w:rsidR="00B41B7B" w:rsidRPr="00A0028F" w:rsidRDefault="00B41B7B" w:rsidP="008951CF">
      <w:r>
        <w:t xml:space="preserve">   ore 17,00</w:t>
      </w:r>
      <w:r w:rsidRPr="007259EB">
        <w:t xml:space="preserve"> </w:t>
      </w:r>
      <w:r w:rsidRPr="007259EB">
        <w:rPr>
          <w:color w:val="000000"/>
        </w:rPr>
        <w:t>nel giorno</w:t>
      </w:r>
      <w:r>
        <w:rPr>
          <w:color w:val="000000"/>
        </w:rPr>
        <w:t xml:space="preserve"> di mercoledì di ogni settimana;</w:t>
      </w:r>
    </w:p>
    <w:p w:rsidR="00B41B7B" w:rsidRDefault="00B41B7B" w:rsidP="008951CF">
      <w:r>
        <w:rPr>
          <w:color w:val="000000"/>
        </w:rPr>
        <w:t xml:space="preserve">- </w:t>
      </w:r>
      <w:r w:rsidRPr="007259EB">
        <w:rPr>
          <w:color w:val="000000"/>
        </w:rPr>
        <w:t xml:space="preserve">n° 24 ore </w:t>
      </w:r>
      <w:r>
        <w:rPr>
          <w:color w:val="000000"/>
        </w:rPr>
        <w:t>nel plesso di</w:t>
      </w:r>
      <w:r w:rsidRPr="007259EB">
        <w:rPr>
          <w:color w:val="000000"/>
        </w:rPr>
        <w:t xml:space="preserve"> Piazza Marconi,</w:t>
      </w:r>
      <w:r>
        <w:rPr>
          <w:color w:val="000000"/>
        </w:rPr>
        <w:t xml:space="preserve"> Camporotondo Etneo (Ct)</w:t>
      </w:r>
      <w:r w:rsidRPr="007259EB">
        <w:rPr>
          <w:color w:val="000000"/>
        </w:rPr>
        <w:t>,</w:t>
      </w:r>
      <w:r w:rsidRPr="007259EB">
        <w:t xml:space="preserve"> con</w:t>
      </w:r>
      <w:r>
        <w:t xml:space="preserve"> orario dalle ore 15,30 alle </w:t>
      </w:r>
    </w:p>
    <w:p w:rsidR="00B41B7B" w:rsidRDefault="00B41B7B" w:rsidP="008951CF">
      <w:r>
        <w:t xml:space="preserve">   ore 19,30</w:t>
      </w:r>
      <w:r w:rsidRPr="007259EB">
        <w:t xml:space="preserve"> </w:t>
      </w:r>
      <w:r w:rsidRPr="007259EB">
        <w:rPr>
          <w:color w:val="000000"/>
        </w:rPr>
        <w:t>nel giorno</w:t>
      </w:r>
      <w:r>
        <w:rPr>
          <w:color w:val="000000"/>
        </w:rPr>
        <w:t xml:space="preserve"> di mercoledì di ogni settimana,</w:t>
      </w:r>
    </w:p>
    <w:p w:rsidR="00B41B7B" w:rsidRDefault="00B41B7B" w:rsidP="00AA2F9C">
      <w:r w:rsidRPr="007259EB">
        <w:t xml:space="preserve"> </w:t>
      </w:r>
      <w:r w:rsidRPr="007259EB">
        <w:rPr>
          <w:color w:val="000000"/>
        </w:rPr>
        <w:t>per un totale di</w:t>
      </w:r>
      <w:r>
        <w:rPr>
          <w:color w:val="000000"/>
        </w:rPr>
        <w:t xml:space="preserve"> complessive </w:t>
      </w:r>
      <w:r w:rsidRPr="007259EB">
        <w:rPr>
          <w:color w:val="000000"/>
        </w:rPr>
        <w:t xml:space="preserve"> n°</w:t>
      </w:r>
      <w:r>
        <w:rPr>
          <w:color w:val="000000"/>
        </w:rPr>
        <w:t xml:space="preserve"> </w:t>
      </w:r>
      <w:r w:rsidRPr="007259EB">
        <w:rPr>
          <w:color w:val="000000"/>
        </w:rPr>
        <w:t>48</w:t>
      </w:r>
      <w:r>
        <w:rPr>
          <w:color w:val="000000"/>
        </w:rPr>
        <w:t xml:space="preserve"> (quarantotto) ore</w:t>
      </w:r>
      <w:r w:rsidRPr="007259EB">
        <w:rPr>
          <w:color w:val="000000"/>
        </w:rPr>
        <w:t>.</w:t>
      </w:r>
    </w:p>
    <w:p w:rsidR="00B41B7B" w:rsidRDefault="00B41B7B" w:rsidP="00A17900">
      <w:pPr>
        <w:jc w:val="center"/>
      </w:pPr>
    </w:p>
    <w:p w:rsidR="00B41B7B" w:rsidRDefault="00B41B7B" w:rsidP="00A17900">
      <w:pPr>
        <w:jc w:val="center"/>
      </w:pPr>
      <w:r w:rsidRPr="007259EB">
        <w:t xml:space="preserve">ART. </w:t>
      </w:r>
      <w:r>
        <w:t>3</w:t>
      </w:r>
    </w:p>
    <w:p w:rsidR="00B41B7B" w:rsidRPr="007259EB" w:rsidRDefault="00B41B7B" w:rsidP="00A17900">
      <w:pPr>
        <w:jc w:val="center"/>
      </w:pPr>
    </w:p>
    <w:p w:rsidR="00B41B7B" w:rsidRDefault="00B41B7B">
      <w:r w:rsidRPr="007259EB">
        <w:t xml:space="preserve">L' ESPERTO  </w:t>
      </w:r>
      <w:r>
        <w:t>si impegna, ai fini di cui all’a</w:t>
      </w:r>
      <w:r w:rsidRPr="007259EB">
        <w:t xml:space="preserve">rt. </w:t>
      </w:r>
      <w:r>
        <w:t>2</w:t>
      </w:r>
      <w:r w:rsidRPr="007259EB">
        <w:t>, a coordinare l’orario delle sue lezioni con l’insieme delle attività svolte nell’ambito delle attività del POF, facendo pervenire all’</w:t>
      </w:r>
      <w:r>
        <w:t>ISTITUTO</w:t>
      </w:r>
      <w:r w:rsidRPr="007259EB">
        <w:t xml:space="preserve"> il programma </w:t>
      </w:r>
      <w:r>
        <w:t>dell’intervento formativo</w:t>
      </w:r>
      <w:r w:rsidRPr="007259EB">
        <w:t xml:space="preserve"> con l’indicazione del calendario che intende osservare.</w:t>
      </w:r>
    </w:p>
    <w:p w:rsidR="00B41B7B" w:rsidRPr="007259EB" w:rsidRDefault="00B41B7B">
      <w:r w:rsidRPr="007259EB">
        <w:t xml:space="preserve">  </w:t>
      </w:r>
    </w:p>
    <w:p w:rsidR="00B41B7B" w:rsidRDefault="00B41B7B" w:rsidP="00B16EAD">
      <w:pPr>
        <w:jc w:val="center"/>
      </w:pPr>
      <w:r w:rsidRPr="007259EB">
        <w:t xml:space="preserve">ART. </w:t>
      </w:r>
      <w:r>
        <w:t>4</w:t>
      </w:r>
    </w:p>
    <w:p w:rsidR="00B41B7B" w:rsidRPr="007259EB" w:rsidRDefault="00B41B7B" w:rsidP="00B16EAD">
      <w:pPr>
        <w:jc w:val="center"/>
      </w:pPr>
    </w:p>
    <w:p w:rsidR="00B41B7B" w:rsidRDefault="00B41B7B">
      <w:r w:rsidRPr="007259EB">
        <w:t>L’“ISTITUTO” - a fronte dell’attività effettivamente svolta dall' ESPERTO</w:t>
      </w:r>
      <w:r>
        <w:t xml:space="preserve">  - si impegna a corrispondere </w:t>
      </w:r>
      <w:r w:rsidRPr="007259EB">
        <w:t xml:space="preserve">il compenso di </w:t>
      </w:r>
      <w:r>
        <w:t>50,00 (cinquanta/00) euro</w:t>
      </w:r>
      <w:r w:rsidRPr="007259EB">
        <w:t xml:space="preserve"> </w:t>
      </w:r>
      <w:r>
        <w:t>per ogni</w:t>
      </w:r>
      <w:r w:rsidRPr="007259EB">
        <w:t xml:space="preserve"> ora di lezione</w:t>
      </w:r>
      <w:r>
        <w:t>,</w:t>
      </w:r>
      <w:r w:rsidRPr="007259EB">
        <w:t xml:space="preserve"> per complessivi </w:t>
      </w:r>
      <w:r>
        <w:t>2.400,00 (duemilaquattrocento/00) euro</w:t>
      </w:r>
      <w:r w:rsidRPr="007259EB">
        <w:t xml:space="preserve"> per l’INTERO CORSO</w:t>
      </w:r>
      <w:r>
        <w:t>; tale importo di intende</w:t>
      </w:r>
      <w:r w:rsidRPr="007837EB">
        <w:t xml:space="preserve"> onnicomprensivo di ogni e qualunque spesa, comprese spese di viaggi</w:t>
      </w:r>
      <w:r>
        <w:t>,</w:t>
      </w:r>
      <w:r w:rsidRPr="007837EB">
        <w:t xml:space="preserve"> oneri e ritenute sociali e fiscali, anche a c</w:t>
      </w:r>
      <w:r>
        <w:t>arico dell'ISTITUTO</w:t>
      </w:r>
      <w:r w:rsidRPr="007259EB">
        <w:t xml:space="preserve">. </w:t>
      </w:r>
      <w:r w:rsidRPr="0038004F">
        <w:t>Il pagamento del com</w:t>
      </w:r>
      <w:r>
        <w:t xml:space="preserve">penso pattuito sarà effettuato </w:t>
      </w:r>
      <w:r w:rsidRPr="0038004F">
        <w:t xml:space="preserve">previa </w:t>
      </w:r>
      <w:r>
        <w:t xml:space="preserve">presentazione della relazione finale, del registro di cui al successivo art.7 e di </w:t>
      </w:r>
      <w:r w:rsidRPr="0038004F">
        <w:t xml:space="preserve"> notula di prestazione occasionale</w:t>
      </w:r>
      <w:r>
        <w:t>,</w:t>
      </w:r>
      <w:r w:rsidRPr="0038004F">
        <w:t xml:space="preserve"> entro giorni </w:t>
      </w:r>
      <w:r>
        <w:t>30</w:t>
      </w:r>
      <w:r w:rsidRPr="0038004F">
        <w:t xml:space="preserve"> (</w:t>
      </w:r>
      <w:r>
        <w:t>tre</w:t>
      </w:r>
      <w:r w:rsidRPr="0038004F">
        <w:t xml:space="preserve">nta) </w:t>
      </w:r>
      <w:r>
        <w:t>dalla data di ultimazione dell’</w:t>
      </w:r>
      <w:r w:rsidRPr="0038004F">
        <w:t>attività. Nessuna responsabilità in merito ad eventuali ritardi</w:t>
      </w:r>
      <w:r>
        <w:t xml:space="preserve"> nel pagamento, a seguito mancata consegna della documentazione richiesta, </w:t>
      </w:r>
      <w:r w:rsidRPr="0038004F">
        <w:t xml:space="preserve"> potrà essere attribuita all’ISTITUTO</w:t>
      </w:r>
      <w:r>
        <w:t>.</w:t>
      </w:r>
    </w:p>
    <w:p w:rsidR="00B41B7B" w:rsidRDefault="00B41B7B"/>
    <w:p w:rsidR="00B41B7B" w:rsidRDefault="00B41B7B" w:rsidP="00852B13">
      <w:pPr>
        <w:jc w:val="center"/>
      </w:pPr>
      <w:r w:rsidRPr="007259EB">
        <w:t xml:space="preserve">ART. </w:t>
      </w:r>
      <w:r>
        <w:t>5</w:t>
      </w:r>
    </w:p>
    <w:p w:rsidR="00B41B7B" w:rsidRPr="007259EB" w:rsidRDefault="00B41B7B" w:rsidP="00852B13">
      <w:pPr>
        <w:jc w:val="center"/>
      </w:pPr>
    </w:p>
    <w:p w:rsidR="00B41B7B" w:rsidRDefault="00B41B7B">
      <w:r w:rsidRPr="007259EB">
        <w:t>L’“ISTITUTO” si riserva di sospendere l’attività e di rescindere il contratto nel caso in cui le presenze degli alunni iscritti dovessero diminuire di oltre la metà</w:t>
      </w:r>
      <w:r w:rsidRPr="00D41511">
        <w:t xml:space="preserve"> </w:t>
      </w:r>
      <w:r>
        <w:t xml:space="preserve">e </w:t>
      </w:r>
      <w:r w:rsidRPr="0038004F">
        <w:t xml:space="preserve">qualora, a </w:t>
      </w:r>
      <w:r>
        <w:t>proprio</w:t>
      </w:r>
      <w:r w:rsidRPr="0038004F">
        <w:t xml:space="preserve"> insindacabile giudizio, l’attività non sia svolta in modo proficuo in relazione agli obiettivi prefissati</w:t>
      </w:r>
      <w:r w:rsidRPr="007259EB">
        <w:t>;</w:t>
      </w:r>
      <w:r w:rsidRPr="00D41511">
        <w:t xml:space="preserve"> </w:t>
      </w:r>
      <w:r>
        <w:t>i</w:t>
      </w:r>
      <w:r w:rsidRPr="0038004F">
        <w:t>n tal</w:t>
      </w:r>
      <w:r>
        <w:t>i casi</w:t>
      </w:r>
      <w:r w:rsidRPr="0038004F">
        <w:t xml:space="preserve"> e in tutti i casi in cui l’attività dovesse subire delle interruzioni, sospensioni, o terminare anticipatamente per qualsiasi motivo, sarà corrisposto il compenso relativo alle sole attività prestate fino al momento dell’evento</w:t>
      </w:r>
      <w:r>
        <w:t>.</w:t>
      </w:r>
    </w:p>
    <w:p w:rsidR="00B41B7B" w:rsidRDefault="00B41B7B"/>
    <w:p w:rsidR="00B41B7B" w:rsidRPr="007259EB" w:rsidRDefault="00B41B7B"/>
    <w:p w:rsidR="00B41B7B" w:rsidRDefault="00B41B7B" w:rsidP="00852B13">
      <w:pPr>
        <w:jc w:val="center"/>
      </w:pPr>
      <w:r w:rsidRPr="007259EB">
        <w:t>ART. 6</w:t>
      </w:r>
    </w:p>
    <w:p w:rsidR="00B41B7B" w:rsidRPr="007259EB" w:rsidRDefault="00B41B7B" w:rsidP="00852B13">
      <w:pPr>
        <w:jc w:val="center"/>
      </w:pPr>
    </w:p>
    <w:p w:rsidR="00B41B7B" w:rsidRDefault="00B41B7B">
      <w:r w:rsidRPr="007259EB">
        <w:t xml:space="preserve">Il presente contratto non dà luogo a trattamento previdenziale ed assistenziale e l’“ISTITUTO” provvede, limitatamente al periodo di cui sopra, alla copertura contro infortuni derivanti da responsabilità civile. </w:t>
      </w:r>
    </w:p>
    <w:p w:rsidR="00B41B7B" w:rsidRDefault="00B41B7B"/>
    <w:p w:rsidR="00B41B7B" w:rsidRPr="007259EB" w:rsidRDefault="00B41B7B"/>
    <w:p w:rsidR="00B41B7B" w:rsidRDefault="00B41B7B" w:rsidP="00852B13">
      <w:pPr>
        <w:jc w:val="center"/>
      </w:pPr>
      <w:r w:rsidRPr="007259EB">
        <w:t>ART. 7</w:t>
      </w:r>
    </w:p>
    <w:p w:rsidR="00B41B7B" w:rsidRPr="007259EB" w:rsidRDefault="00B41B7B" w:rsidP="00852B13">
      <w:pPr>
        <w:jc w:val="center"/>
      </w:pPr>
    </w:p>
    <w:p w:rsidR="00B41B7B" w:rsidRPr="007259EB" w:rsidRDefault="00B41B7B">
      <w:r w:rsidRPr="007259EB">
        <w:t xml:space="preserve">L' ESPERTO  durante l’esercizio della sua funzione è responsabile degli alunni ai sensi delle norme costituzionali e delle disposizioni legislative, vigenti in materia di istruzione, contenute nel Testo Unico. </w:t>
      </w:r>
    </w:p>
    <w:p w:rsidR="00B41B7B" w:rsidRPr="007259EB" w:rsidRDefault="00B41B7B">
      <w:r w:rsidRPr="007259EB">
        <w:t xml:space="preserve">L' EPERTO, inoltre, si impegna: </w:t>
      </w:r>
    </w:p>
    <w:p w:rsidR="00B41B7B" w:rsidRPr="007259EB" w:rsidRDefault="00B41B7B">
      <w:r w:rsidRPr="007259EB">
        <w:t xml:space="preserve">• a presentare un programma dettagliato </w:t>
      </w:r>
    </w:p>
    <w:p w:rsidR="00B41B7B" w:rsidRPr="007259EB" w:rsidRDefault="00B41B7B">
      <w:r w:rsidRPr="007259EB">
        <w:t xml:space="preserve">• a stimolare nell’alunno la più ampia acquisizione della disciplina </w:t>
      </w:r>
    </w:p>
    <w:p w:rsidR="00B41B7B" w:rsidRPr="007259EB" w:rsidRDefault="00B41B7B">
      <w:r w:rsidRPr="007259EB">
        <w:t xml:space="preserve">• a segnalare tempestivamente elementi di disturbo o di scarso impegno </w:t>
      </w:r>
    </w:p>
    <w:p w:rsidR="00B41B7B" w:rsidRDefault="00B41B7B">
      <w:r w:rsidRPr="007259EB">
        <w:t xml:space="preserve">• a formulare a fine corso un giudizio complessivo sul rendimento dell’alunno e sull’efficacia del </w:t>
      </w:r>
    </w:p>
    <w:p w:rsidR="00B41B7B" w:rsidRPr="007259EB" w:rsidRDefault="00B41B7B">
      <w:r>
        <w:t xml:space="preserve">   </w:t>
      </w:r>
      <w:r w:rsidRPr="007259EB">
        <w:t>corso.</w:t>
      </w:r>
    </w:p>
    <w:p w:rsidR="00B41B7B" w:rsidRPr="007259EB" w:rsidRDefault="00B41B7B">
      <w:r w:rsidRPr="007259EB">
        <w:t xml:space="preserve">L' ESPERTO, infine, si impegna - per ciascuna prestazione oraria - ad apporre la propria firma su apposito registro, a rilevare il numero degli assenti e a trascrivere gli argomenti trattati nella lezione. </w:t>
      </w:r>
    </w:p>
    <w:p w:rsidR="00B41B7B" w:rsidRDefault="00B41B7B">
      <w:r w:rsidRPr="007259EB">
        <w:t>L’inosservanza delle suddette norme comporta la rescissione del presente contratto</w:t>
      </w:r>
      <w:r>
        <w:t>, previa formale comunicazione che l’ISTITUTO darà per iscritto</w:t>
      </w:r>
      <w:r w:rsidRPr="00325235">
        <w:t xml:space="preserve"> </w:t>
      </w:r>
      <w:r>
        <w:t xml:space="preserve">tramite raccomandata con avviso di ricevimento ovvero all’indirizzo e mail: </w:t>
      </w:r>
      <w:hyperlink r:id="rId8" w:history="1">
        <w:r w:rsidRPr="00A04819">
          <w:rPr>
            <w:rStyle w:val="Hyperlink"/>
          </w:rPr>
          <w:t>cannavomarina@libero.it</w:t>
        </w:r>
      </w:hyperlink>
      <w:r>
        <w:t>.</w:t>
      </w:r>
    </w:p>
    <w:p w:rsidR="00B41B7B" w:rsidRDefault="00B41B7B"/>
    <w:p w:rsidR="00B41B7B" w:rsidRDefault="00B41B7B" w:rsidP="00B01C0B">
      <w:pPr>
        <w:jc w:val="center"/>
      </w:pPr>
      <w:r>
        <w:t>Art. 8</w:t>
      </w:r>
    </w:p>
    <w:p w:rsidR="00B41B7B" w:rsidRDefault="00B41B7B" w:rsidP="00B01C0B">
      <w:pPr>
        <w:jc w:val="center"/>
      </w:pPr>
    </w:p>
    <w:p w:rsidR="00B41B7B" w:rsidRDefault="00B41B7B" w:rsidP="007F1A6B">
      <w:pPr>
        <w:jc w:val="both"/>
      </w:pPr>
      <w:r w:rsidRPr="0038004F">
        <w:t xml:space="preserve">L’ </w:t>
      </w:r>
      <w:r>
        <w:t>ISTITUTO specifica che i dati forniti dall’ESPERTO, in occasione della stipulazione del presente contratto e dell’esecuzione del rapporto contrattuale sono trattati esclusivamente ai fini dello svolgimento dell’attività istituzionale dell’ISTITUTO, così come espressamente disposto dagli art. 18 ss del D.Lgs. 30 giugno 2003, n 196.</w:t>
      </w:r>
    </w:p>
    <w:p w:rsidR="00B41B7B" w:rsidRDefault="00B41B7B" w:rsidP="007F1A6B">
      <w:pPr>
        <w:jc w:val="both"/>
      </w:pPr>
      <w:r>
        <w:t>Il trattamento dei dati personali (registrazione, organizzazione, conservazione) è svolto con strumenti informatici e/o cartacei idonei a garantire la sicurezza e riservatezza dei dati stessi.</w:t>
      </w:r>
    </w:p>
    <w:p w:rsidR="00B41B7B" w:rsidRDefault="00B41B7B" w:rsidP="00D11C32">
      <w:pPr>
        <w:jc w:val="both"/>
      </w:pPr>
      <w:r>
        <w:t>Ai fini del trattamento dei dati personali, i titolari potranno esercitare i diritti di cui all’art.7 del predetto D.Lgs, tra i quali figura il diritto di accesso ai dati che lo riguardano, il diritto di far rettificare, aggiornare, contemplare i dati erronei, incompleti o inoltrati in termini non conformi alla legge, nonché diritto di opporsi al loro trattamento per motivi legittimi. I</w:t>
      </w:r>
      <w:r w:rsidRPr="0038004F">
        <w:t>l Titolare del trattamento dei dati è il Dirigente Scolastico dell’Istituto Comprensivo "E</w:t>
      </w:r>
      <w:r>
        <w:t xml:space="preserve">lio </w:t>
      </w:r>
      <w:r w:rsidRPr="0038004F">
        <w:t>Vittorini",</w:t>
      </w:r>
      <w:r w:rsidRPr="0038004F">
        <w:rPr>
          <w:b/>
          <w:bCs/>
        </w:rPr>
        <w:t xml:space="preserve"> </w:t>
      </w:r>
      <w:r w:rsidRPr="0038004F">
        <w:t>con sede in Via Dusmet n° 24  -CAP 95030 -  San Piet</w:t>
      </w:r>
      <w:r>
        <w:t>ro Clarenza (Ct)</w:t>
      </w:r>
      <w:r w:rsidRPr="0038004F">
        <w:t>.</w:t>
      </w:r>
    </w:p>
    <w:p w:rsidR="00B41B7B" w:rsidRPr="007259EB" w:rsidRDefault="00B41B7B" w:rsidP="00D11C32">
      <w:pPr>
        <w:jc w:val="both"/>
      </w:pPr>
    </w:p>
    <w:p w:rsidR="00B41B7B" w:rsidRDefault="00B41B7B" w:rsidP="00B01C0B">
      <w:pPr>
        <w:jc w:val="center"/>
      </w:pPr>
      <w:r>
        <w:t>ART. 9</w:t>
      </w:r>
    </w:p>
    <w:p w:rsidR="00B41B7B" w:rsidRPr="007259EB" w:rsidRDefault="00B41B7B" w:rsidP="00B01C0B">
      <w:pPr>
        <w:jc w:val="center"/>
      </w:pPr>
    </w:p>
    <w:p w:rsidR="00B41B7B" w:rsidRPr="007259EB" w:rsidRDefault="00B41B7B">
      <w:r w:rsidRPr="007259EB">
        <w:t xml:space="preserve">Quanto non espressamente previsto dal presente contratto è regolato dagli art. 2229 e seguenti del Codice Civile. </w:t>
      </w:r>
    </w:p>
    <w:p w:rsidR="00B41B7B" w:rsidRPr="007259EB" w:rsidRDefault="00B41B7B">
      <w:r w:rsidRPr="007259EB">
        <w:t xml:space="preserve">In caso di controversie il foro competente è quello di Catania e le spese di registrazione dell’atto d’uso, sono a carico dell' ESPERTO. </w:t>
      </w:r>
    </w:p>
    <w:p w:rsidR="00B41B7B" w:rsidRPr="007259EB" w:rsidRDefault="00B41B7B"/>
    <w:p w:rsidR="00B41B7B" w:rsidRDefault="00B41B7B" w:rsidP="00B01C0B">
      <w:r w:rsidRPr="007259EB">
        <w:t>Letto, confermato e sottoscritto.</w:t>
      </w:r>
    </w:p>
    <w:p w:rsidR="00B41B7B" w:rsidRDefault="00B41B7B" w:rsidP="00B01C0B"/>
    <w:p w:rsidR="00B41B7B" w:rsidRDefault="00B41B7B" w:rsidP="00B01C0B">
      <w:r>
        <w:t xml:space="preserve">            </w:t>
      </w:r>
      <w:r w:rsidRPr="007259EB">
        <w:t xml:space="preserve"> L' Esperto                                                                    Il Dirigente Scolastico                                            </w:t>
      </w:r>
    </w:p>
    <w:p w:rsidR="00B41B7B" w:rsidRPr="007259EB" w:rsidRDefault="00B41B7B" w:rsidP="003B222C">
      <w:r>
        <w:t>( Prof.ssa Cannavò Marina)                                                 (</w:t>
      </w:r>
      <w:r w:rsidRPr="007259EB">
        <w:t xml:space="preserve">Dott.ssa Angela </w:t>
      </w:r>
      <w:r>
        <w:t xml:space="preserve">Antonina </w:t>
      </w:r>
      <w:r w:rsidRPr="007259EB">
        <w:t>Fiscella</w:t>
      </w:r>
      <w:r>
        <w:t>)</w:t>
      </w:r>
    </w:p>
    <w:sectPr w:rsidR="00B41B7B" w:rsidRPr="007259EB" w:rsidSect="00B1173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E2B2848"/>
    <w:multiLevelType w:val="hybridMultilevel"/>
    <w:tmpl w:val="BFEE8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900"/>
    <w:rsid w:val="00001D85"/>
    <w:rsid w:val="00016DC0"/>
    <w:rsid w:val="00072056"/>
    <w:rsid w:val="000A5C01"/>
    <w:rsid w:val="0011780D"/>
    <w:rsid w:val="00142A15"/>
    <w:rsid w:val="00192FEC"/>
    <w:rsid w:val="00193519"/>
    <w:rsid w:val="00196FE8"/>
    <w:rsid w:val="001C2F71"/>
    <w:rsid w:val="001E55F8"/>
    <w:rsid w:val="001F477D"/>
    <w:rsid w:val="00210A21"/>
    <w:rsid w:val="0023136B"/>
    <w:rsid w:val="00247BAB"/>
    <w:rsid w:val="00287738"/>
    <w:rsid w:val="00325235"/>
    <w:rsid w:val="00361900"/>
    <w:rsid w:val="00375A28"/>
    <w:rsid w:val="0038004F"/>
    <w:rsid w:val="003A31EB"/>
    <w:rsid w:val="003B189D"/>
    <w:rsid w:val="003B222C"/>
    <w:rsid w:val="003E04BC"/>
    <w:rsid w:val="003E194E"/>
    <w:rsid w:val="00405170"/>
    <w:rsid w:val="00415970"/>
    <w:rsid w:val="004E0079"/>
    <w:rsid w:val="005042F0"/>
    <w:rsid w:val="005F3153"/>
    <w:rsid w:val="00675D41"/>
    <w:rsid w:val="00683691"/>
    <w:rsid w:val="006D37D8"/>
    <w:rsid w:val="00710AA0"/>
    <w:rsid w:val="007259EB"/>
    <w:rsid w:val="00733511"/>
    <w:rsid w:val="00735D76"/>
    <w:rsid w:val="007837EB"/>
    <w:rsid w:val="00795434"/>
    <w:rsid w:val="007B3954"/>
    <w:rsid w:val="007D5552"/>
    <w:rsid w:val="007F1A6B"/>
    <w:rsid w:val="007F589C"/>
    <w:rsid w:val="008462E4"/>
    <w:rsid w:val="00852B13"/>
    <w:rsid w:val="00852C0D"/>
    <w:rsid w:val="008951CF"/>
    <w:rsid w:val="008A047A"/>
    <w:rsid w:val="009241C4"/>
    <w:rsid w:val="00985C8B"/>
    <w:rsid w:val="009B4E80"/>
    <w:rsid w:val="009E5C14"/>
    <w:rsid w:val="009F1FDD"/>
    <w:rsid w:val="009F489E"/>
    <w:rsid w:val="00A0028F"/>
    <w:rsid w:val="00A04819"/>
    <w:rsid w:val="00A06E01"/>
    <w:rsid w:val="00A17900"/>
    <w:rsid w:val="00A44290"/>
    <w:rsid w:val="00A8164B"/>
    <w:rsid w:val="00A929BA"/>
    <w:rsid w:val="00AA2F9C"/>
    <w:rsid w:val="00AB4FF0"/>
    <w:rsid w:val="00B01C0B"/>
    <w:rsid w:val="00B11735"/>
    <w:rsid w:val="00B16EAD"/>
    <w:rsid w:val="00B40ABC"/>
    <w:rsid w:val="00B41B7B"/>
    <w:rsid w:val="00B52591"/>
    <w:rsid w:val="00B92189"/>
    <w:rsid w:val="00B96A4C"/>
    <w:rsid w:val="00BA251E"/>
    <w:rsid w:val="00BC7481"/>
    <w:rsid w:val="00C258F8"/>
    <w:rsid w:val="00CA281C"/>
    <w:rsid w:val="00CC0D3F"/>
    <w:rsid w:val="00CF3518"/>
    <w:rsid w:val="00D10051"/>
    <w:rsid w:val="00D11C32"/>
    <w:rsid w:val="00D17425"/>
    <w:rsid w:val="00D41511"/>
    <w:rsid w:val="00D4321A"/>
    <w:rsid w:val="00E02AFD"/>
    <w:rsid w:val="00E04A06"/>
    <w:rsid w:val="00E31344"/>
    <w:rsid w:val="00E56842"/>
    <w:rsid w:val="00EB1E56"/>
    <w:rsid w:val="00ED2FF2"/>
    <w:rsid w:val="00F129F6"/>
    <w:rsid w:val="00F53A37"/>
    <w:rsid w:val="00F577EC"/>
    <w:rsid w:val="00FD24B5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35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nti">
    <w:name w:val="Punti"/>
    <w:uiPriority w:val="99"/>
    <w:rsid w:val="00B11735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"/>
    <w:next w:val="BodyText"/>
    <w:uiPriority w:val="99"/>
    <w:rsid w:val="00B117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17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58F8"/>
    <w:rPr>
      <w:rFonts w:eastAsia="SimSun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B11735"/>
  </w:style>
  <w:style w:type="paragraph" w:customStyle="1" w:styleId="Didascalia1">
    <w:name w:val="Didascalia1"/>
    <w:basedOn w:val="Normal"/>
    <w:uiPriority w:val="99"/>
    <w:rsid w:val="00B1173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B11735"/>
    <w:pPr>
      <w:suppressLineNumbers/>
    </w:pPr>
  </w:style>
  <w:style w:type="character" w:styleId="Hyperlink">
    <w:name w:val="Hyperlink"/>
    <w:basedOn w:val="DefaultParagraphFont"/>
    <w:uiPriority w:val="99"/>
    <w:rsid w:val="001E55F8"/>
    <w:rPr>
      <w:color w:val="000080"/>
      <w:u w:val="single"/>
    </w:rPr>
  </w:style>
  <w:style w:type="paragraph" w:styleId="Header">
    <w:name w:val="header"/>
    <w:basedOn w:val="Normal"/>
    <w:link w:val="HeaderChar1"/>
    <w:uiPriority w:val="99"/>
    <w:rsid w:val="001E55F8"/>
    <w:pPr>
      <w:widowControl/>
      <w:tabs>
        <w:tab w:val="center" w:pos="4819"/>
        <w:tab w:val="right" w:pos="9638"/>
      </w:tabs>
      <w:overflowPunct w:val="0"/>
      <w:autoSpaceDE w:val="0"/>
      <w:spacing w:after="200" w:line="276" w:lineRule="auto"/>
      <w:textAlignment w:val="baseline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58F8"/>
    <w:rPr>
      <w:rFonts w:eastAsia="SimSun"/>
      <w:kern w:val="1"/>
      <w:sz w:val="21"/>
      <w:szCs w:val="21"/>
      <w:lang w:eastAsia="hi-IN" w:bidi="hi-I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E55F8"/>
    <w:rPr>
      <w:kern w:val="1"/>
      <w:lang w:val="it-IT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navomarina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c853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ic85300t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1297</Words>
  <Characters>7394</Characters>
  <Application>Microsoft Office Outlook</Application>
  <DocSecurity>0</DocSecurity>
  <Lines>0</Lines>
  <Paragraphs>0</Paragraphs>
  <ScaleCrop>false</ScaleCrop>
  <Company>Istituo Comprensivo Statale "E. Vittorini"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Segreteria</dc:creator>
  <cp:keywords/>
  <dc:description/>
  <cp:lastModifiedBy>.</cp:lastModifiedBy>
  <cp:revision>2</cp:revision>
  <cp:lastPrinted>2014-02-28T11:32:00Z</cp:lastPrinted>
  <dcterms:created xsi:type="dcterms:W3CDTF">2014-03-10T12:35:00Z</dcterms:created>
  <dcterms:modified xsi:type="dcterms:W3CDTF">2014-03-10T12:35:00Z</dcterms:modified>
</cp:coreProperties>
</file>